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CD2623" w14:textId="77777777" w:rsidR="007229D0" w:rsidRDefault="00DE6225" w:rsidP="00EB6365">
      <w:pPr>
        <w:pStyle w:val="Heading1"/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388C6" wp14:editId="32D2F57D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1485900" cy="10287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F78CD97" w14:textId="77777777" w:rsidR="00915B08" w:rsidRDefault="00915B08"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01107B6D" wp14:editId="705BBB84">
                                  <wp:extent cx="864732" cy="825500"/>
                                  <wp:effectExtent l="0" t="0" r="0" b="0"/>
                                  <wp:docPr id="1" name="Picture 1" descr="Macintosh HD:Users:mco920:Desktop:2011-Desktop:AphasiaLogoVectorFile 2012:ANR Logo [K]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co920:Desktop:2011-Desktop:AphasiaLogoVectorFile 2012:ANR Logo [K]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035" cy="82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441pt;margin-top:-8.95pt;width:11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" filled="f" stroked="f">
                <v:textbox inset=",7.2pt,,7.2pt">
                  <w:txbxContent>
                    <w:p w:rsidR="00915B08" w:rsidRDefault="00915B08"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7370CF62" wp14:editId="49D0D5FE">
                            <wp:extent cx="864732" cy="825500"/>
                            <wp:effectExtent l="0" t="0" r="0" b="0"/>
                            <wp:docPr id="1" name="Picture 1" descr="Macintosh HD:Users:mco920:Desktop:2011-Desktop:AphasiaLogoVectorFile 2012:ANR Logo [K]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co920:Desktop:2011-Desktop:AphasiaLogoVectorFile 2012:ANR Logo [K]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035" cy="82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08311" wp14:editId="14510808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635" t="0" r="635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24BF" w14:textId="77777777" w:rsidR="00915B08" w:rsidRPr="00696919" w:rsidRDefault="00915B08" w:rsidP="0069691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left:0;text-align:left;margin-left:476.05pt;margin-top:57.85pt;width:23.45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" filled="f" stroked="f">
                <v:textbox style="mso-fit-shape-to-text:t">
                  <w:txbxContent>
                    <w:p w:rsidR="00915B08" w:rsidRPr="00696919" w:rsidRDefault="00915B08" w:rsidP="00696919"/>
                  </w:txbxContent>
                </v:textbox>
                <w10:wrap anchorx="page" anchory="page"/>
              </v:shape>
            </w:pict>
          </mc:Fallback>
        </mc:AlternateContent>
      </w:r>
      <w:r w:rsidR="00942BEC">
        <w:rPr>
          <w:rFonts w:ascii="Calibri" w:hAnsi="Calibri" w:cs="Calibri"/>
        </w:rPr>
        <w:t xml:space="preserve"> </w:t>
      </w:r>
    </w:p>
    <w:p w14:paraId="6F3CBB8B" w14:textId="77777777" w:rsidR="00696919" w:rsidRDefault="00696919" w:rsidP="00EB6365">
      <w:pPr>
        <w:pStyle w:val="Heading3"/>
        <w:sectPr w:rsidR="00696919" w:rsidSect="00696919">
          <w:footerReference w:type="default" r:id="rId12"/>
          <w:pgSz w:w="12240" w:h="15840"/>
          <w:pgMar w:top="630" w:right="720" w:bottom="1080" w:left="720" w:header="720" w:footer="720" w:gutter="0"/>
          <w:cols w:num="2" w:space="720"/>
          <w:docGrid w:linePitch="360"/>
        </w:sectPr>
      </w:pPr>
    </w:p>
    <w:p w14:paraId="07F3B17F" w14:textId="0F5B15F2" w:rsidR="00155ABF" w:rsidRPr="000D235B" w:rsidRDefault="00DE6225" w:rsidP="005533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D235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E11E" wp14:editId="40A1F6F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635" t="0" r="6350" b="3810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9012C" w14:textId="77777777" w:rsidR="00915B08" w:rsidRPr="00696919" w:rsidRDefault="00915B08" w:rsidP="00F752D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0" o:spid="_x0000_s1028" type="#_x0000_t202" style="position:absolute;left:0;text-align:left;margin-left:476.05pt;margin-top:57.85pt;width:23.45pt;height:16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8lZ7MCAAC4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" filled="f" stroked="f">
                <v:textbox style="mso-fit-shape-to-text:t">
                  <w:txbxContent>
                    <w:p w:rsidR="00915B08" w:rsidRPr="00696919" w:rsidRDefault="00915B08" w:rsidP="00F752D1"/>
                  </w:txbxContent>
                </v:textbox>
                <w10:wrap anchorx="page" anchory="page"/>
              </v:shape>
            </w:pict>
          </mc:Fallback>
        </mc:AlternateContent>
      </w:r>
      <w:r w:rsidR="00155ABF" w:rsidRPr="000D235B">
        <w:rPr>
          <w:rFonts w:ascii="Calibri" w:hAnsi="Calibri" w:cs="Calibri"/>
          <w:b/>
          <w:sz w:val="28"/>
          <w:szCs w:val="28"/>
        </w:rPr>
        <w:t>VOLUNTEER RESEARCH ASSISTANT APPLICATION FORM</w:t>
      </w:r>
    </w:p>
    <w:p w14:paraId="7D83D97F" w14:textId="6AD26AD1" w:rsidR="00553381" w:rsidRPr="000D235B" w:rsidRDefault="00553381" w:rsidP="005533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0D235B">
        <w:rPr>
          <w:rFonts w:ascii="Calibri" w:hAnsi="Calibri" w:cs="Calibri"/>
          <w:b/>
          <w:color w:val="FF0000"/>
          <w:sz w:val="20"/>
          <w:szCs w:val="20"/>
        </w:rPr>
        <w:t>*We would prefer a commitment of at least two consecutive quarters of work.</w:t>
      </w:r>
    </w:p>
    <w:p w14:paraId="2AECFB21" w14:textId="34659D1C" w:rsidR="00155ABF" w:rsidRPr="00155ABF" w:rsidRDefault="00155ABF" w:rsidP="005533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155ABF">
        <w:rPr>
          <w:rFonts w:ascii="Calibri" w:hAnsi="Calibri" w:cs="Calibri"/>
          <w:sz w:val="20"/>
          <w:szCs w:val="20"/>
        </w:rPr>
        <w:t>APHASIA AND NEUROLINGUISTICS RESEARCH LABORATORY</w:t>
      </w:r>
    </w:p>
    <w:p w14:paraId="606AD7FC" w14:textId="77777777" w:rsidR="004271A0" w:rsidRPr="00155ABF" w:rsidRDefault="004271A0" w:rsidP="005533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b/>
        </w:rPr>
        <w:t>NORTHWESTERN UNIVERSITY</w:t>
      </w:r>
    </w:p>
    <w:p w14:paraId="7DECC4D2" w14:textId="07AAF497" w:rsidR="00155ABF" w:rsidRDefault="00553381" w:rsidP="00553381">
      <w:pPr>
        <w:ind w:left="2160" w:right="-3844"/>
      </w:pPr>
      <w:r>
        <w:t xml:space="preserve">                   </w:t>
      </w:r>
      <w:r w:rsidR="004271A0">
        <w:t>2240 CAMPUS DRIVE</w:t>
      </w:r>
      <w:r w:rsidR="00155ABF">
        <w:t xml:space="preserve"> ROOM 3-380</w:t>
      </w:r>
    </w:p>
    <w:p w14:paraId="7F47AA2A" w14:textId="77777777" w:rsidR="00155ABF" w:rsidRDefault="004271A0" w:rsidP="00553381">
      <w:pPr>
        <w:ind w:left="2880" w:right="-3844" w:firstLine="720"/>
      </w:pPr>
      <w:r>
        <w:t>EVANSTON, IL 60208</w:t>
      </w:r>
    </w:p>
    <w:p w14:paraId="7B581373" w14:textId="4475F0B0" w:rsidR="004271A0" w:rsidRPr="00155ABF" w:rsidRDefault="00553381" w:rsidP="00553381">
      <w:pPr>
        <w:ind w:left="2880" w:right="-3844"/>
      </w:pPr>
      <w:r>
        <w:t xml:space="preserve">       </w:t>
      </w:r>
      <w:r w:rsidR="004271A0" w:rsidRPr="00155ABF">
        <w:t>PHONE NUMBER:</w:t>
      </w:r>
      <w:r w:rsidR="004271A0" w:rsidRPr="00155ABF">
        <w:rPr>
          <w:i/>
        </w:rPr>
        <w:t xml:space="preserve"> </w:t>
      </w:r>
      <w:r w:rsidR="004271A0" w:rsidRPr="00155ABF">
        <w:t>847-467-7591</w:t>
      </w:r>
    </w:p>
    <w:p w14:paraId="7CEF2F44" w14:textId="77777777" w:rsidR="007475CE" w:rsidRDefault="007475CE" w:rsidP="00553381">
      <w:pPr>
        <w:jc w:val="center"/>
      </w:pPr>
    </w:p>
    <w:tbl>
      <w:tblPr>
        <w:tblW w:w="11200" w:type="dxa"/>
        <w:jc w:val="center"/>
        <w:tblInd w:w="4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0"/>
        <w:gridCol w:w="293"/>
        <w:gridCol w:w="997"/>
        <w:gridCol w:w="1898"/>
        <w:gridCol w:w="52"/>
        <w:gridCol w:w="2850"/>
        <w:gridCol w:w="3140"/>
      </w:tblGrid>
      <w:tr w:rsidR="00DE6225" w:rsidRPr="002A733C" w14:paraId="6C226D18" w14:textId="77777777" w:rsidTr="00A824F9">
        <w:trPr>
          <w:trHeight w:hRule="exact" w:val="403"/>
          <w:tblHeader/>
          <w:jc w:val="center"/>
        </w:trPr>
        <w:tc>
          <w:tcPr>
            <w:tcW w:w="226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7EF533B8" w14:textId="77777777" w:rsidR="00DE6225" w:rsidRPr="00E244D6" w:rsidRDefault="00DE6225" w:rsidP="00EB6365">
            <w:pPr>
              <w:ind w:right="-169"/>
              <w:rPr>
                <w:b/>
              </w:rPr>
            </w:pPr>
            <w:r>
              <w:rPr>
                <w:b/>
              </w:rPr>
              <w:t>NAME:</w:t>
            </w:r>
            <w:r w:rsidRPr="00E244D6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4" w:space="0" w:color="0D0D0D"/>
              <w:bottom w:val="single" w:sz="4" w:space="0" w:color="0D0D0D"/>
              <w:right w:val="single" w:sz="4" w:space="0" w:color="auto"/>
            </w:tcBorders>
            <w:vAlign w:val="center"/>
          </w:tcPr>
          <w:p w14:paraId="1FCE08F7" w14:textId="77777777" w:rsidR="00DE6225" w:rsidRPr="002A733C" w:rsidRDefault="00DE6225" w:rsidP="00EB6365"/>
        </w:tc>
        <w:tc>
          <w:tcPr>
            <w:tcW w:w="6042" w:type="dxa"/>
            <w:gridSpan w:val="3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0D0D0D"/>
            </w:tcBorders>
            <w:vAlign w:val="center"/>
          </w:tcPr>
          <w:p w14:paraId="3E3AAD98" w14:textId="10EEDCF1" w:rsidR="00DE6225" w:rsidRPr="00264E25" w:rsidRDefault="00A824F9" w:rsidP="00EB6365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155ABF" w:rsidRPr="002A733C" w14:paraId="14937C2C" w14:textId="77777777" w:rsidTr="00DE6225">
        <w:trPr>
          <w:trHeight w:hRule="exact" w:val="403"/>
          <w:tblHeader/>
          <w:jc w:val="center"/>
        </w:trPr>
        <w:tc>
          <w:tcPr>
            <w:tcW w:w="197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7FC0197E" w14:textId="77777777" w:rsidR="00155ABF" w:rsidRPr="005D71BA" w:rsidRDefault="00155ABF" w:rsidP="00EB6365">
            <w:pPr>
              <w:ind w:right="-177"/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3188" w:type="dxa"/>
            <w:gridSpan w:val="3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079EE6A5" w14:textId="77777777" w:rsidR="00155ABF" w:rsidRPr="002A733C" w:rsidRDefault="00155ABF" w:rsidP="00EB6365"/>
        </w:tc>
        <w:tc>
          <w:tcPr>
            <w:tcW w:w="2902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760302C2" w14:textId="77777777" w:rsidR="00155ABF" w:rsidRPr="005D71BA" w:rsidRDefault="00155ABF" w:rsidP="00EB6365">
            <w:pPr>
              <w:pStyle w:val="Italics"/>
              <w:ind w:left="-16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PHONE NUMBER: </w:t>
            </w:r>
          </w:p>
        </w:tc>
        <w:tc>
          <w:tcPr>
            <w:tcW w:w="3140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6C8DBCDE" w14:textId="77777777" w:rsidR="00155ABF" w:rsidRDefault="00155ABF" w:rsidP="00EB6365">
            <w:pPr>
              <w:ind w:left="1954"/>
            </w:pPr>
          </w:p>
        </w:tc>
      </w:tr>
      <w:tr w:rsidR="00155ABF" w:rsidRPr="002A733C" w14:paraId="6B72AFCC" w14:textId="77777777" w:rsidTr="00DE6225">
        <w:trPr>
          <w:trHeight w:hRule="exact" w:val="403"/>
          <w:tblHeader/>
          <w:jc w:val="center"/>
        </w:trPr>
        <w:tc>
          <w:tcPr>
            <w:tcW w:w="197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790F70A2" w14:textId="77777777" w:rsidR="00155ABF" w:rsidRPr="005D71BA" w:rsidRDefault="00155ABF" w:rsidP="00EB6365">
            <w:pPr>
              <w:ind w:right="-177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3188" w:type="dxa"/>
            <w:gridSpan w:val="3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060F015" w14:textId="77777777" w:rsidR="00155ABF" w:rsidRPr="002A733C" w:rsidRDefault="00155ABF" w:rsidP="00EB6365"/>
        </w:tc>
        <w:tc>
          <w:tcPr>
            <w:tcW w:w="2902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01E751F0" w14:textId="77777777" w:rsidR="00155ABF" w:rsidRPr="005D71BA" w:rsidRDefault="00155ABF" w:rsidP="00EB6365">
            <w:pPr>
              <w:pStyle w:val="Italics"/>
              <w:ind w:left="-16"/>
              <w:rPr>
                <w:b/>
                <w:i w:val="0"/>
              </w:rPr>
            </w:pPr>
          </w:p>
        </w:tc>
        <w:tc>
          <w:tcPr>
            <w:tcW w:w="3140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223F24C7" w14:textId="77777777" w:rsidR="00155ABF" w:rsidRDefault="00155ABF" w:rsidP="00EB6365">
            <w:pPr>
              <w:ind w:left="1954"/>
            </w:pPr>
          </w:p>
        </w:tc>
      </w:tr>
      <w:tr w:rsidR="0077221F" w:rsidRPr="002A733C" w14:paraId="79031C5D" w14:textId="77777777" w:rsidTr="00DE6225">
        <w:trPr>
          <w:trHeight w:hRule="exact" w:val="240"/>
          <w:jc w:val="center"/>
        </w:trPr>
        <w:tc>
          <w:tcPr>
            <w:tcW w:w="5210" w:type="dxa"/>
            <w:gridSpan w:val="5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29CF1D39" w14:textId="77777777" w:rsidR="00546B7C" w:rsidRPr="002A733C" w:rsidRDefault="00546B7C" w:rsidP="00EB6365">
            <w:pPr>
              <w:ind w:right="-177"/>
            </w:pPr>
          </w:p>
        </w:tc>
        <w:tc>
          <w:tcPr>
            <w:tcW w:w="5990" w:type="dxa"/>
            <w:gridSpan w:val="2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09A0CDC8" w14:textId="77777777" w:rsidR="00546B7C" w:rsidRPr="002A733C" w:rsidRDefault="00546B7C" w:rsidP="00EB6365"/>
        </w:tc>
      </w:tr>
      <w:tr w:rsidR="00A76FE6" w:rsidRPr="002A733C" w14:paraId="6C586AC8" w14:textId="77777777" w:rsidTr="00AF1C53">
        <w:trPr>
          <w:trHeight w:hRule="exact" w:val="100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14:paraId="07640A29" w14:textId="77777777" w:rsidR="00A76FE6" w:rsidRDefault="00A76FE6" w:rsidP="00A76FE6">
            <w:pPr>
              <w:pStyle w:val="Text"/>
              <w:ind w:right="-83"/>
              <w:rPr>
                <w:b/>
              </w:rPr>
            </w:pPr>
            <w:r>
              <w:rPr>
                <w:b/>
              </w:rPr>
              <w:t>Applying for</w:t>
            </w:r>
            <w:r w:rsidRPr="00664FA1">
              <w:rPr>
                <w:b/>
              </w:rPr>
              <w:t>:</w:t>
            </w:r>
          </w:p>
          <w:p w14:paraId="4C867A0F" w14:textId="65CE8D5F" w:rsidR="00AF1C53" w:rsidRPr="00AF1C53" w:rsidRDefault="00AF1C53" w:rsidP="00A76FE6">
            <w:pPr>
              <w:pStyle w:val="Text"/>
              <w:ind w:right="-83"/>
              <w:rPr>
                <w:b/>
                <w:color w:val="FF0000"/>
                <w:sz w:val="12"/>
                <w:szCs w:val="12"/>
              </w:rPr>
            </w:pPr>
            <w:r w:rsidRPr="00AF1C53">
              <w:rPr>
                <w:rFonts w:cs="Baskerville SemiBold"/>
                <w:b/>
                <w:color w:val="FF0000"/>
                <w:sz w:val="12"/>
                <w:szCs w:val="12"/>
              </w:rPr>
              <w:t>* please check at least two consecutive quarters</w:t>
            </w:r>
          </w:p>
          <w:p w14:paraId="23E66970" w14:textId="6C9128EA" w:rsidR="00A76FE6" w:rsidRPr="00022771" w:rsidRDefault="00A76FE6" w:rsidP="00A76FE6">
            <w:pPr>
              <w:pStyle w:val="Text"/>
              <w:ind w:right="-83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3103D">
              <w:rPr>
                <w:rStyle w:val="CheckBoxChar"/>
              </w:rPr>
            </w:r>
            <w:r w:rsidR="0083103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Fall quarter</w:t>
            </w:r>
            <w:r w:rsidR="00AF1C53">
              <w:t xml:space="preserve">        ____________  (year)</w:t>
            </w:r>
          </w:p>
          <w:p w14:paraId="5967BD69" w14:textId="01E8A97E" w:rsidR="00A76FE6" w:rsidRPr="00022771" w:rsidRDefault="00A76FE6" w:rsidP="00A76FE6">
            <w:pPr>
              <w:pStyle w:val="Text"/>
              <w:ind w:right="-83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3103D">
              <w:rPr>
                <w:rStyle w:val="CheckBoxChar"/>
              </w:rPr>
            </w:r>
            <w:r w:rsidR="0083103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Winter quarter</w:t>
            </w:r>
            <w:r w:rsidR="00AF1C53">
              <w:t xml:space="preserve">    ____________  (year)</w:t>
            </w:r>
          </w:p>
          <w:p w14:paraId="7BDA492C" w14:textId="5C3019C8" w:rsidR="00A76FE6" w:rsidRPr="00022771" w:rsidRDefault="00A76FE6" w:rsidP="00A76FE6">
            <w:pPr>
              <w:pStyle w:val="Text"/>
              <w:ind w:right="-83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3103D">
              <w:rPr>
                <w:rStyle w:val="CheckBoxChar"/>
              </w:rPr>
            </w:r>
            <w:r w:rsidR="0083103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Spring quarter</w:t>
            </w:r>
            <w:r w:rsidR="00AF1C53">
              <w:t xml:space="preserve">    ____________  (year)</w:t>
            </w:r>
          </w:p>
          <w:p w14:paraId="003609A2" w14:textId="22D1E334" w:rsidR="00A76FE6" w:rsidRPr="002A733C" w:rsidRDefault="00A76FE6" w:rsidP="00A76FE6">
            <w:pPr>
              <w:pStyle w:val="Text"/>
              <w:ind w:right="-83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3103D">
              <w:rPr>
                <w:rStyle w:val="CheckBoxChar"/>
              </w:rPr>
            </w:r>
            <w:r w:rsidR="0083103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Summer quarter</w:t>
            </w:r>
            <w:r w:rsidR="00AF1C53">
              <w:t xml:space="preserve"> ____________  (year)</w:t>
            </w:r>
          </w:p>
        </w:tc>
        <w:tc>
          <w:tcPr>
            <w:tcW w:w="7940" w:type="dxa"/>
            <w:gridSpan w:val="4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14:paraId="341C4E04" w14:textId="77777777" w:rsidR="00A76FE6" w:rsidRPr="00664FA1" w:rsidRDefault="00A76FE6" w:rsidP="00EB6365">
            <w:pPr>
              <w:pStyle w:val="Text"/>
              <w:rPr>
                <w:b/>
              </w:rPr>
            </w:pPr>
            <w:r w:rsidRPr="00664FA1">
              <w:rPr>
                <w:b/>
              </w:rPr>
              <w:t>Hours________ / week</w:t>
            </w:r>
          </w:p>
          <w:p w14:paraId="3CE9B1D7" w14:textId="77777777" w:rsidR="00A76FE6" w:rsidRPr="002A733C" w:rsidRDefault="00A76FE6" w:rsidP="00EB6365">
            <w:pPr>
              <w:pStyle w:val="Text"/>
            </w:pPr>
          </w:p>
        </w:tc>
      </w:tr>
      <w:tr w:rsidR="00A76FE6" w:rsidRPr="002A733C" w14:paraId="20A3A65E" w14:textId="77777777" w:rsidTr="00AF1C53">
        <w:trPr>
          <w:trHeight w:hRule="exact" w:val="1040"/>
          <w:jc w:val="center"/>
        </w:trPr>
        <w:tc>
          <w:tcPr>
            <w:tcW w:w="3260" w:type="dxa"/>
            <w:gridSpan w:val="3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7056728" w14:textId="77777777" w:rsidR="00A76FE6" w:rsidRPr="00664FA1" w:rsidRDefault="00A76FE6" w:rsidP="00EB6365">
            <w:pPr>
              <w:pStyle w:val="Text"/>
              <w:rPr>
                <w:b/>
              </w:rPr>
            </w:pPr>
          </w:p>
        </w:tc>
        <w:tc>
          <w:tcPr>
            <w:tcW w:w="7940" w:type="dxa"/>
            <w:gridSpan w:val="4"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5531D9B" w14:textId="77777777" w:rsidR="00A76FE6" w:rsidRPr="00664FA1" w:rsidRDefault="00A76FE6" w:rsidP="00EB6365">
            <w:pPr>
              <w:pStyle w:val="Text"/>
              <w:rPr>
                <w:b/>
              </w:rPr>
            </w:pPr>
          </w:p>
        </w:tc>
      </w:tr>
      <w:tr w:rsidR="00E244D6" w:rsidRPr="002A733C" w14:paraId="3A7EDE43" w14:textId="77777777" w:rsidTr="00DE6225">
        <w:trPr>
          <w:trHeight w:hRule="exact" w:val="240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41321C92" w14:textId="77777777" w:rsidR="00546B7C" w:rsidRPr="002A733C" w:rsidRDefault="00546B7C" w:rsidP="00EB6365"/>
        </w:tc>
      </w:tr>
      <w:tr w:rsidR="00E244D6" w:rsidRPr="002A733C" w14:paraId="11295F1C" w14:textId="77777777" w:rsidTr="00DE6225">
        <w:trPr>
          <w:trHeight w:hRule="exact" w:val="288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30218649" w14:textId="7D02F050" w:rsidR="00546B7C" w:rsidRPr="002A733C" w:rsidRDefault="004271A0" w:rsidP="00EB6365">
            <w:pPr>
              <w:pStyle w:val="Heading2"/>
            </w:pPr>
            <w:r>
              <w:t>EDUCATION: UNIVERSITY, MAJOR</w:t>
            </w:r>
            <w:r w:rsidR="00127025">
              <w:t xml:space="preserve"> (SPECIFY UNDERGRAD/GRAD STUDENT AND WHAT YEAR)</w:t>
            </w:r>
          </w:p>
        </w:tc>
      </w:tr>
      <w:tr w:rsidR="00E244D6" w:rsidRPr="002A733C" w14:paraId="5B3293F4" w14:textId="77777777" w:rsidTr="00DE6225">
        <w:trPr>
          <w:trHeight w:hRule="exact" w:val="1878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B327EAC" w14:textId="77777777" w:rsidR="00546B7C" w:rsidRPr="00212276" w:rsidRDefault="00546B7C" w:rsidP="00EB6365">
            <w:pPr>
              <w:pStyle w:val="Achievement"/>
              <w:spacing w:after="0"/>
              <w:ind w:firstLine="0"/>
            </w:pPr>
          </w:p>
        </w:tc>
      </w:tr>
      <w:tr w:rsidR="00155ABF" w:rsidRPr="002A733C" w14:paraId="72611274" w14:textId="77777777" w:rsidTr="00DE6225">
        <w:trPr>
          <w:trHeight w:hRule="exact" w:val="288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3E62E111" w14:textId="45BC40A9" w:rsidR="00155ABF" w:rsidRPr="00022771" w:rsidRDefault="000C191C" w:rsidP="000C191C">
            <w:pPr>
              <w:pStyle w:val="Heading2"/>
            </w:pPr>
            <w:r>
              <w:t xml:space="preserve">courses taken (relevant to work in the lab) and </w:t>
            </w:r>
            <w:r w:rsidR="00155ABF">
              <w:t>LAB EXPERIENCE</w:t>
            </w:r>
          </w:p>
        </w:tc>
      </w:tr>
      <w:tr w:rsidR="00155ABF" w:rsidRPr="002A733C" w14:paraId="5C259540" w14:textId="77777777" w:rsidTr="00DE6225">
        <w:trPr>
          <w:trHeight w:val="2073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10DDEB6" w14:textId="77777777" w:rsidR="00155ABF" w:rsidRPr="005313F2" w:rsidRDefault="00155ABF" w:rsidP="00EB6365">
            <w:pPr>
              <w:pStyle w:val="RequirementsList"/>
              <w:numPr>
                <w:ilvl w:val="0"/>
                <w:numId w:val="0"/>
              </w:numPr>
              <w:ind w:left="288"/>
            </w:pPr>
          </w:p>
        </w:tc>
      </w:tr>
      <w:tr w:rsidR="00915B08" w:rsidRPr="002A733C" w14:paraId="0EA4FE4F" w14:textId="77777777" w:rsidTr="00DE6225">
        <w:trPr>
          <w:trHeight w:val="201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28DBADBD" w14:textId="77777777" w:rsidR="00915B08" w:rsidRPr="00022771" w:rsidRDefault="00915B08" w:rsidP="00EB6365">
            <w:pPr>
              <w:pStyle w:val="Heading2"/>
            </w:pPr>
            <w:r>
              <w:t>ACADEMIC/RESERARCH INTERESTS</w:t>
            </w:r>
          </w:p>
        </w:tc>
      </w:tr>
      <w:tr w:rsidR="00915B08" w:rsidRPr="002A733C" w14:paraId="6A8DA8DE" w14:textId="77777777" w:rsidTr="00DE6225">
        <w:trPr>
          <w:trHeight w:val="2316"/>
          <w:jc w:val="center"/>
        </w:trPr>
        <w:tc>
          <w:tcPr>
            <w:tcW w:w="11200" w:type="dxa"/>
            <w:gridSpan w:val="7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ABCDD96" w14:textId="77777777" w:rsidR="00915B08" w:rsidRPr="00915B08" w:rsidRDefault="00915B08" w:rsidP="00EB6365">
            <w:pPr>
              <w:pStyle w:val="RequirementsList"/>
              <w:numPr>
                <w:ilvl w:val="0"/>
                <w:numId w:val="0"/>
              </w:numPr>
              <w:ind w:left="288"/>
              <w:rPr>
                <w:highlight w:val="lightGray"/>
              </w:rPr>
            </w:pPr>
          </w:p>
        </w:tc>
      </w:tr>
    </w:tbl>
    <w:p w14:paraId="579443A2" w14:textId="77777777" w:rsidR="005F6E87" w:rsidRPr="002A733C" w:rsidRDefault="005F6E87" w:rsidP="00EB6365"/>
    <w:sectPr w:rsidR="005F6E87" w:rsidRPr="002A733C" w:rsidSect="00DF015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5D7C" w14:textId="77777777" w:rsidR="0083103D" w:rsidRDefault="0083103D" w:rsidP="00B50B83">
      <w:r>
        <w:separator/>
      </w:r>
    </w:p>
  </w:endnote>
  <w:endnote w:type="continuationSeparator" w:id="0">
    <w:p w14:paraId="677E358C" w14:textId="77777777" w:rsidR="0083103D" w:rsidRDefault="0083103D" w:rsidP="00B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SemiBold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C270" w14:textId="77777777" w:rsidR="00915B08" w:rsidRPr="00BB2A30" w:rsidRDefault="00915B08" w:rsidP="004B384D">
    <w:pPr>
      <w:pStyle w:val="Footer"/>
      <w:rPr>
        <w:sz w:val="28"/>
        <w:szCs w:val="28"/>
      </w:rPr>
    </w:pPr>
    <w:r>
      <w:rPr>
        <w:b/>
      </w:rPr>
      <w:t xml:space="preserve"> </w:t>
    </w:r>
    <w:r w:rsidR="00BB2A30" w:rsidRPr="00BB2A30">
      <w:rPr>
        <w:b/>
        <w:sz w:val="28"/>
        <w:szCs w:val="28"/>
      </w:rPr>
      <w:t>Please attach CV</w:t>
    </w:r>
  </w:p>
  <w:p w14:paraId="3BCF20B9" w14:textId="77777777" w:rsidR="00915B08" w:rsidRDefault="00915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2120A" w14:textId="77777777" w:rsidR="0083103D" w:rsidRDefault="0083103D" w:rsidP="00B50B83">
      <w:r>
        <w:separator/>
      </w:r>
    </w:p>
  </w:footnote>
  <w:footnote w:type="continuationSeparator" w:id="0">
    <w:p w14:paraId="71A1CE10" w14:textId="77777777" w:rsidR="0083103D" w:rsidRDefault="0083103D" w:rsidP="00B5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C7054"/>
    <w:multiLevelType w:val="hybridMultilevel"/>
    <w:tmpl w:val="A5E614F6"/>
    <w:lvl w:ilvl="0" w:tplc="EDF46F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EC"/>
    <w:rsid w:val="000071F7"/>
    <w:rsid w:val="0002798A"/>
    <w:rsid w:val="000413C1"/>
    <w:rsid w:val="00083002"/>
    <w:rsid w:val="00087B85"/>
    <w:rsid w:val="000A01F1"/>
    <w:rsid w:val="000B7388"/>
    <w:rsid w:val="000C1163"/>
    <w:rsid w:val="000C191C"/>
    <w:rsid w:val="000D235B"/>
    <w:rsid w:val="000D2539"/>
    <w:rsid w:val="000F2DF4"/>
    <w:rsid w:val="000F6783"/>
    <w:rsid w:val="00101CD9"/>
    <w:rsid w:val="001059A0"/>
    <w:rsid w:val="00120C95"/>
    <w:rsid w:val="00124BD3"/>
    <w:rsid w:val="00127025"/>
    <w:rsid w:val="001420C1"/>
    <w:rsid w:val="0014663E"/>
    <w:rsid w:val="00155ABF"/>
    <w:rsid w:val="00160F39"/>
    <w:rsid w:val="00180664"/>
    <w:rsid w:val="00185BA5"/>
    <w:rsid w:val="00195009"/>
    <w:rsid w:val="0019779B"/>
    <w:rsid w:val="00212276"/>
    <w:rsid w:val="00250014"/>
    <w:rsid w:val="00254D4B"/>
    <w:rsid w:val="002611C3"/>
    <w:rsid w:val="00261FB4"/>
    <w:rsid w:val="00264E25"/>
    <w:rsid w:val="00275BB5"/>
    <w:rsid w:val="0028097A"/>
    <w:rsid w:val="002811B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173BD"/>
    <w:rsid w:val="00335259"/>
    <w:rsid w:val="00342F63"/>
    <w:rsid w:val="003750F9"/>
    <w:rsid w:val="003929F1"/>
    <w:rsid w:val="00392DC5"/>
    <w:rsid w:val="003A1B63"/>
    <w:rsid w:val="003A41A1"/>
    <w:rsid w:val="003B2326"/>
    <w:rsid w:val="003C2316"/>
    <w:rsid w:val="003D7885"/>
    <w:rsid w:val="003E3EF5"/>
    <w:rsid w:val="003F1D46"/>
    <w:rsid w:val="00406B35"/>
    <w:rsid w:val="004148FC"/>
    <w:rsid w:val="004213A9"/>
    <w:rsid w:val="0042287A"/>
    <w:rsid w:val="004271A0"/>
    <w:rsid w:val="00437ED0"/>
    <w:rsid w:val="00440CD8"/>
    <w:rsid w:val="00443837"/>
    <w:rsid w:val="00450F66"/>
    <w:rsid w:val="00461739"/>
    <w:rsid w:val="00461CB1"/>
    <w:rsid w:val="0046265D"/>
    <w:rsid w:val="00467865"/>
    <w:rsid w:val="0048685F"/>
    <w:rsid w:val="004A1437"/>
    <w:rsid w:val="004A4198"/>
    <w:rsid w:val="004A54EA"/>
    <w:rsid w:val="004B0578"/>
    <w:rsid w:val="004B384D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46B7C"/>
    <w:rsid w:val="005532B8"/>
    <w:rsid w:val="00553381"/>
    <w:rsid w:val="005557F6"/>
    <w:rsid w:val="00563778"/>
    <w:rsid w:val="005768E9"/>
    <w:rsid w:val="005820BC"/>
    <w:rsid w:val="00585C24"/>
    <w:rsid w:val="005A166F"/>
    <w:rsid w:val="005B4AE2"/>
    <w:rsid w:val="005B7B7B"/>
    <w:rsid w:val="005C3D49"/>
    <w:rsid w:val="005D232B"/>
    <w:rsid w:val="005D71BA"/>
    <w:rsid w:val="005E0C92"/>
    <w:rsid w:val="005E33F9"/>
    <w:rsid w:val="005E63CC"/>
    <w:rsid w:val="005F6E87"/>
    <w:rsid w:val="00613129"/>
    <w:rsid w:val="00617C65"/>
    <w:rsid w:val="006647FD"/>
    <w:rsid w:val="00664FA1"/>
    <w:rsid w:val="00682C69"/>
    <w:rsid w:val="00696919"/>
    <w:rsid w:val="006D2635"/>
    <w:rsid w:val="006D779C"/>
    <w:rsid w:val="006E4F63"/>
    <w:rsid w:val="006E729E"/>
    <w:rsid w:val="00720473"/>
    <w:rsid w:val="007229D0"/>
    <w:rsid w:val="007475CE"/>
    <w:rsid w:val="007602AC"/>
    <w:rsid w:val="0077221F"/>
    <w:rsid w:val="00774B67"/>
    <w:rsid w:val="0078381A"/>
    <w:rsid w:val="00793AC6"/>
    <w:rsid w:val="007A71DE"/>
    <w:rsid w:val="007B199B"/>
    <w:rsid w:val="007B6119"/>
    <w:rsid w:val="007C1DA0"/>
    <w:rsid w:val="007E2A15"/>
    <w:rsid w:val="007E56C4"/>
    <w:rsid w:val="008107D6"/>
    <w:rsid w:val="00827CDC"/>
    <w:rsid w:val="0083103D"/>
    <w:rsid w:val="00841645"/>
    <w:rsid w:val="008526AF"/>
    <w:rsid w:val="00852EC6"/>
    <w:rsid w:val="0088782D"/>
    <w:rsid w:val="008919D9"/>
    <w:rsid w:val="008A0543"/>
    <w:rsid w:val="008A620B"/>
    <w:rsid w:val="008B24BB"/>
    <w:rsid w:val="008B57DD"/>
    <w:rsid w:val="008B7081"/>
    <w:rsid w:val="008D40FF"/>
    <w:rsid w:val="00902964"/>
    <w:rsid w:val="009126F8"/>
    <w:rsid w:val="00915B08"/>
    <w:rsid w:val="00926BA4"/>
    <w:rsid w:val="00942BE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7BBB"/>
    <w:rsid w:val="009C220D"/>
    <w:rsid w:val="009C7C75"/>
    <w:rsid w:val="009E24DD"/>
    <w:rsid w:val="00A211B2"/>
    <w:rsid w:val="00A2727E"/>
    <w:rsid w:val="00A3084C"/>
    <w:rsid w:val="00A35524"/>
    <w:rsid w:val="00A419E8"/>
    <w:rsid w:val="00A67024"/>
    <w:rsid w:val="00A73A47"/>
    <w:rsid w:val="00A74F99"/>
    <w:rsid w:val="00A76FE6"/>
    <w:rsid w:val="00A824F9"/>
    <w:rsid w:val="00A82BA3"/>
    <w:rsid w:val="00A94ACC"/>
    <w:rsid w:val="00A97B5A"/>
    <w:rsid w:val="00AD3F94"/>
    <w:rsid w:val="00AE6FA4"/>
    <w:rsid w:val="00AF1C53"/>
    <w:rsid w:val="00B03907"/>
    <w:rsid w:val="00B04E6B"/>
    <w:rsid w:val="00B11811"/>
    <w:rsid w:val="00B311E1"/>
    <w:rsid w:val="00B45740"/>
    <w:rsid w:val="00B4735C"/>
    <w:rsid w:val="00B50B83"/>
    <w:rsid w:val="00B6356C"/>
    <w:rsid w:val="00B64E3E"/>
    <w:rsid w:val="00B7728C"/>
    <w:rsid w:val="00B90EC2"/>
    <w:rsid w:val="00BA268F"/>
    <w:rsid w:val="00BB2A30"/>
    <w:rsid w:val="00C079CA"/>
    <w:rsid w:val="00C400D4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C3722"/>
    <w:rsid w:val="00CD247C"/>
    <w:rsid w:val="00D00491"/>
    <w:rsid w:val="00D03A13"/>
    <w:rsid w:val="00D14E73"/>
    <w:rsid w:val="00D22A41"/>
    <w:rsid w:val="00D4274D"/>
    <w:rsid w:val="00D6155E"/>
    <w:rsid w:val="00D90A75"/>
    <w:rsid w:val="00D933EF"/>
    <w:rsid w:val="00DA4B5C"/>
    <w:rsid w:val="00DC47A2"/>
    <w:rsid w:val="00DE1551"/>
    <w:rsid w:val="00DE6225"/>
    <w:rsid w:val="00DE7FB7"/>
    <w:rsid w:val="00DF015C"/>
    <w:rsid w:val="00E20DDA"/>
    <w:rsid w:val="00E244D6"/>
    <w:rsid w:val="00E32A8B"/>
    <w:rsid w:val="00E36054"/>
    <w:rsid w:val="00E37E7B"/>
    <w:rsid w:val="00E46E04"/>
    <w:rsid w:val="00E5541E"/>
    <w:rsid w:val="00E65C0C"/>
    <w:rsid w:val="00E803DC"/>
    <w:rsid w:val="00E87396"/>
    <w:rsid w:val="00EB478A"/>
    <w:rsid w:val="00EB6365"/>
    <w:rsid w:val="00EC42A3"/>
    <w:rsid w:val="00EE0974"/>
    <w:rsid w:val="00F027AB"/>
    <w:rsid w:val="00F02A61"/>
    <w:rsid w:val="00F416FF"/>
    <w:rsid w:val="00F7313A"/>
    <w:rsid w:val="00F752D1"/>
    <w:rsid w:val="00F80577"/>
    <w:rsid w:val="00F83033"/>
    <w:rsid w:val="00F90E46"/>
    <w:rsid w:val="00F95006"/>
    <w:rsid w:val="00F9615A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22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CF2-E4F0-4446-B6CE-E0694572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AC872-2A3F-497E-9BA8-5BE8AE8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Cosic</dc:creator>
  <cp:lastModifiedBy>Sarah</cp:lastModifiedBy>
  <cp:revision>2</cp:revision>
  <cp:lastPrinted>2009-09-17T22:23:00Z</cp:lastPrinted>
  <dcterms:created xsi:type="dcterms:W3CDTF">2013-10-16T15:26:00Z</dcterms:created>
  <dcterms:modified xsi:type="dcterms:W3CDTF">2013-10-16T15:26:00Z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TC300070349990</vt:lpwstr>
  </property>
</Properties>
</file>